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CEEA2" w14:textId="77777777" w:rsidR="00D33D19" w:rsidRPr="003A75AA" w:rsidRDefault="007A6B93" w:rsidP="00D33D19">
      <w:pPr>
        <w:pStyle w:val="Heading1"/>
        <w:ind w:left="-630"/>
        <w:rPr>
          <w:rFonts w:ascii="Avenir Book" w:hAnsi="Avenir Book"/>
          <w:bCs/>
          <w:u w:val="single"/>
        </w:rPr>
      </w:pPr>
      <w:r w:rsidRPr="003A75AA">
        <w:rPr>
          <w:rFonts w:ascii="Avenir Book" w:hAnsi="Avenir Book"/>
          <w:noProof/>
          <w:sz w:val="28"/>
          <w:szCs w:val="28"/>
        </w:rPr>
        <w:drawing>
          <wp:inline distT="0" distB="0" distL="0" distR="0" wp14:anchorId="295DF5F6" wp14:editId="4217F08C">
            <wp:extent cx="1173102" cy="34235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529" cy="35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6C20B" w14:textId="12AB8370" w:rsidR="009A35E9" w:rsidRPr="003A75AA" w:rsidRDefault="009E006B" w:rsidP="00D33D19">
      <w:pPr>
        <w:pStyle w:val="Heading1"/>
        <w:ind w:left="-540"/>
        <w:jc w:val="left"/>
        <w:rPr>
          <w:rFonts w:ascii="Avenir Book" w:hAnsi="Avenir Book"/>
          <w:b w:val="0"/>
          <w:color w:val="000000" w:themeColor="text1"/>
          <w:sz w:val="32"/>
          <w:szCs w:val="32"/>
        </w:rPr>
      </w:pPr>
      <w:r w:rsidRPr="003A75AA">
        <w:rPr>
          <w:rFonts w:ascii="Avenir Book" w:hAnsi="Avenir Book"/>
          <w:b w:val="0"/>
          <w:bCs/>
          <w:color w:val="000000" w:themeColor="text1"/>
          <w:sz w:val="32"/>
          <w:szCs w:val="32"/>
        </w:rPr>
        <w:t xml:space="preserve">Employee </w:t>
      </w:r>
      <w:r w:rsidR="005477D1" w:rsidRPr="003A75AA">
        <w:rPr>
          <w:rFonts w:ascii="Avenir Book" w:hAnsi="Avenir Book"/>
          <w:b w:val="0"/>
          <w:bCs/>
          <w:color w:val="000000" w:themeColor="text1"/>
          <w:sz w:val="32"/>
          <w:szCs w:val="32"/>
        </w:rPr>
        <w:t xml:space="preserve">30 or </w:t>
      </w:r>
      <w:r w:rsidRPr="003A75AA">
        <w:rPr>
          <w:rFonts w:ascii="Avenir Book" w:hAnsi="Avenir Book"/>
          <w:b w:val="0"/>
          <w:bCs/>
          <w:color w:val="000000" w:themeColor="text1"/>
          <w:sz w:val="32"/>
          <w:szCs w:val="32"/>
        </w:rPr>
        <w:t xml:space="preserve">90 Day Review </w:t>
      </w:r>
    </w:p>
    <w:tbl>
      <w:tblPr>
        <w:tblW w:w="10680" w:type="dxa"/>
        <w:jc w:val="center"/>
        <w:tblLayout w:type="fixed"/>
        <w:tblLook w:val="0000" w:firstRow="0" w:lastRow="0" w:firstColumn="0" w:lastColumn="0" w:noHBand="0" w:noVBand="0"/>
      </w:tblPr>
      <w:tblGrid>
        <w:gridCol w:w="2100"/>
        <w:gridCol w:w="480"/>
        <w:gridCol w:w="4770"/>
        <w:gridCol w:w="718"/>
        <w:gridCol w:w="92"/>
        <w:gridCol w:w="2520"/>
      </w:tblGrid>
      <w:tr w:rsidR="009A35E9" w:rsidRPr="003A75AA" w14:paraId="6C0C3E7D" w14:textId="77777777">
        <w:trPr>
          <w:trHeight w:hRule="exact" w:val="288"/>
          <w:jc w:val="center"/>
        </w:trPr>
        <w:tc>
          <w:tcPr>
            <w:tcW w:w="10680" w:type="dxa"/>
            <w:gridSpan w:val="6"/>
            <w:shd w:val="clear" w:color="auto" w:fill="000000"/>
            <w:vAlign w:val="center"/>
          </w:tcPr>
          <w:p w14:paraId="2F0EF651" w14:textId="77777777" w:rsidR="009A35E9" w:rsidRPr="003A75AA" w:rsidRDefault="009E006B">
            <w:pPr>
              <w:pStyle w:val="Heading3"/>
              <w:rPr>
                <w:rFonts w:ascii="Avenir Book" w:hAnsi="Avenir Book"/>
                <w:bCs/>
                <w:sz w:val="24"/>
              </w:rPr>
            </w:pPr>
            <w:r w:rsidRPr="003A75AA">
              <w:rPr>
                <w:rFonts w:ascii="Avenir Book" w:hAnsi="Avenir Book"/>
                <w:bCs/>
                <w:sz w:val="24"/>
              </w:rPr>
              <w:t>EMPLOYEE INFORMATION</w:t>
            </w:r>
          </w:p>
        </w:tc>
      </w:tr>
      <w:tr w:rsidR="009A35E9" w:rsidRPr="003A75AA" w14:paraId="313EA74B" w14:textId="77777777">
        <w:trPr>
          <w:trHeight w:val="432"/>
          <w:jc w:val="center"/>
        </w:trPr>
        <w:tc>
          <w:tcPr>
            <w:tcW w:w="2580" w:type="dxa"/>
            <w:gridSpan w:val="2"/>
            <w:vAlign w:val="bottom"/>
          </w:tcPr>
          <w:p w14:paraId="2CC6430A" w14:textId="77777777" w:rsidR="009A35E9" w:rsidRPr="003A75AA" w:rsidRDefault="009E006B">
            <w:pPr>
              <w:pStyle w:val="BodyText"/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3A75AA">
              <w:rPr>
                <w:rFonts w:ascii="Avenir Book" w:hAnsi="Avenir Book"/>
                <w:sz w:val="22"/>
                <w:szCs w:val="22"/>
              </w:rPr>
              <w:t>Employee Name:</w:t>
            </w:r>
          </w:p>
        </w:tc>
        <w:tc>
          <w:tcPr>
            <w:tcW w:w="4770" w:type="dxa"/>
            <w:vAlign w:val="bottom"/>
          </w:tcPr>
          <w:p w14:paraId="4D069366" w14:textId="77777777" w:rsidR="009A35E9" w:rsidRPr="003A75AA" w:rsidRDefault="009A35E9">
            <w:pPr>
              <w:pStyle w:val="FieldText"/>
              <w:rPr>
                <w:rFonts w:ascii="Avenir Book" w:hAnsi="Avenir Book"/>
                <w:b w:val="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vAlign w:val="bottom"/>
          </w:tcPr>
          <w:p w14:paraId="105195CF" w14:textId="77777777" w:rsidR="009A35E9" w:rsidRPr="003A75AA" w:rsidRDefault="009E006B">
            <w:pPr>
              <w:pStyle w:val="BodyText"/>
              <w:rPr>
                <w:rFonts w:ascii="Avenir Book" w:hAnsi="Avenir Book"/>
                <w:sz w:val="22"/>
                <w:szCs w:val="22"/>
              </w:rPr>
            </w:pPr>
            <w:r w:rsidRPr="003A75AA">
              <w:rPr>
                <w:rFonts w:ascii="Avenir Book" w:hAnsi="Avenir Book"/>
                <w:sz w:val="22"/>
                <w:szCs w:val="22"/>
              </w:rPr>
              <w:t>Date:</w:t>
            </w:r>
          </w:p>
        </w:tc>
        <w:tc>
          <w:tcPr>
            <w:tcW w:w="2520" w:type="dxa"/>
            <w:vAlign w:val="bottom"/>
          </w:tcPr>
          <w:p w14:paraId="24ECF34D" w14:textId="77777777" w:rsidR="009A35E9" w:rsidRPr="003A75AA" w:rsidRDefault="009A35E9" w:rsidP="0063644B">
            <w:pPr>
              <w:pStyle w:val="FieldText"/>
              <w:rPr>
                <w:rFonts w:ascii="Avenir Book" w:hAnsi="Avenir Book"/>
                <w:b w:val="0"/>
                <w:sz w:val="22"/>
                <w:szCs w:val="22"/>
              </w:rPr>
            </w:pPr>
          </w:p>
        </w:tc>
      </w:tr>
      <w:tr w:rsidR="009A35E9" w:rsidRPr="003A75AA" w14:paraId="186A8EF8" w14:textId="77777777" w:rsidTr="005477D1">
        <w:trPr>
          <w:trHeight w:val="288"/>
          <w:jc w:val="center"/>
        </w:trPr>
        <w:tc>
          <w:tcPr>
            <w:tcW w:w="2100" w:type="dxa"/>
            <w:vAlign w:val="bottom"/>
          </w:tcPr>
          <w:p w14:paraId="4BA4A550" w14:textId="77777777" w:rsidR="009A35E9" w:rsidRPr="003A75AA" w:rsidRDefault="009E006B">
            <w:pPr>
              <w:pStyle w:val="BodyText"/>
              <w:rPr>
                <w:rFonts w:ascii="Avenir Book" w:hAnsi="Avenir Book"/>
                <w:sz w:val="22"/>
                <w:szCs w:val="22"/>
              </w:rPr>
            </w:pPr>
            <w:r w:rsidRPr="003A75AA">
              <w:rPr>
                <w:rFonts w:ascii="Avenir Book" w:hAnsi="Avenir Book"/>
                <w:sz w:val="22"/>
                <w:szCs w:val="22"/>
              </w:rPr>
              <w:t>Reviewer:</w:t>
            </w:r>
          </w:p>
        </w:tc>
        <w:tc>
          <w:tcPr>
            <w:tcW w:w="5250" w:type="dxa"/>
            <w:gridSpan w:val="2"/>
            <w:vAlign w:val="bottom"/>
          </w:tcPr>
          <w:p w14:paraId="0666C954" w14:textId="77777777" w:rsidR="009A35E9" w:rsidRPr="003A75AA" w:rsidRDefault="009A35E9" w:rsidP="00147BE5">
            <w:pPr>
              <w:pStyle w:val="FieldText"/>
              <w:rPr>
                <w:rFonts w:ascii="Avenir Book" w:hAnsi="Avenir Book"/>
                <w:b w:val="0"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14:paraId="30465822" w14:textId="77777777" w:rsidR="009A35E9" w:rsidRPr="003A75AA" w:rsidRDefault="009A35E9">
            <w:pPr>
              <w:pStyle w:val="BodyText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612" w:type="dxa"/>
            <w:gridSpan w:val="2"/>
            <w:vAlign w:val="bottom"/>
          </w:tcPr>
          <w:p w14:paraId="15AFE82C" w14:textId="77777777" w:rsidR="009A35E9" w:rsidRPr="003A75AA" w:rsidRDefault="009A35E9">
            <w:pPr>
              <w:pStyle w:val="FieldText"/>
              <w:rPr>
                <w:rFonts w:ascii="Avenir Book" w:hAnsi="Avenir Book"/>
                <w:b w:val="0"/>
                <w:sz w:val="22"/>
                <w:szCs w:val="22"/>
              </w:rPr>
            </w:pPr>
          </w:p>
        </w:tc>
      </w:tr>
      <w:tr w:rsidR="009A35E9" w:rsidRPr="003A75AA" w14:paraId="2AE9A116" w14:textId="77777777">
        <w:trPr>
          <w:trHeight w:hRule="exact" w:val="99"/>
          <w:jc w:val="center"/>
        </w:trPr>
        <w:tc>
          <w:tcPr>
            <w:tcW w:w="10680" w:type="dxa"/>
            <w:gridSpan w:val="6"/>
            <w:vAlign w:val="bottom"/>
          </w:tcPr>
          <w:p w14:paraId="4AFB6F4C" w14:textId="77777777" w:rsidR="009A35E9" w:rsidRPr="003A75AA" w:rsidRDefault="009A35E9">
            <w:pPr>
              <w:pStyle w:val="BodyText"/>
              <w:rPr>
                <w:rFonts w:ascii="Avenir Book" w:hAnsi="Avenir Book"/>
                <w:sz w:val="24"/>
              </w:rPr>
            </w:pPr>
          </w:p>
        </w:tc>
      </w:tr>
      <w:tr w:rsidR="009A35E9" w:rsidRPr="003A75AA" w14:paraId="1CB8B1E6" w14:textId="77777777">
        <w:trPr>
          <w:trHeight w:hRule="exact" w:val="288"/>
          <w:jc w:val="center"/>
        </w:trPr>
        <w:tc>
          <w:tcPr>
            <w:tcW w:w="10680" w:type="dxa"/>
            <w:gridSpan w:val="6"/>
            <w:shd w:val="clear" w:color="auto" w:fill="000000"/>
            <w:vAlign w:val="center"/>
          </w:tcPr>
          <w:p w14:paraId="5FD580BD" w14:textId="77777777" w:rsidR="009A35E9" w:rsidRPr="003A75AA" w:rsidRDefault="009E006B">
            <w:pPr>
              <w:pStyle w:val="Heading3"/>
              <w:rPr>
                <w:rFonts w:ascii="Avenir Book" w:hAnsi="Avenir Book"/>
                <w:bCs/>
                <w:sz w:val="24"/>
              </w:rPr>
            </w:pPr>
            <w:r w:rsidRPr="003A75AA">
              <w:rPr>
                <w:rFonts w:ascii="Avenir Book" w:hAnsi="Avenir Book"/>
                <w:bCs/>
                <w:sz w:val="24"/>
              </w:rPr>
              <w:t>QUESTIONS</w:t>
            </w:r>
          </w:p>
        </w:tc>
      </w:tr>
      <w:tr w:rsidR="009A35E9" w:rsidRPr="003A75AA" w14:paraId="3683CA54" w14:textId="77777777">
        <w:trPr>
          <w:jc w:val="center"/>
        </w:trPr>
        <w:tc>
          <w:tcPr>
            <w:tcW w:w="10680" w:type="dxa"/>
            <w:gridSpan w:val="6"/>
            <w:vAlign w:val="bottom"/>
          </w:tcPr>
          <w:p w14:paraId="748D72DC" w14:textId="77777777" w:rsidR="009A35E9" w:rsidRPr="003A75AA" w:rsidRDefault="009A35E9">
            <w:pPr>
              <w:pStyle w:val="BodyText"/>
              <w:rPr>
                <w:rFonts w:ascii="Avenir Book" w:hAnsi="Avenir Book"/>
              </w:rPr>
            </w:pPr>
          </w:p>
          <w:tbl>
            <w:tblPr>
              <w:tblW w:w="1053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"/>
              <w:gridCol w:w="9992"/>
            </w:tblGrid>
            <w:tr w:rsidR="009A35E9" w:rsidRPr="003A75AA" w14:paraId="0DC015B7" w14:textId="77777777" w:rsidTr="00BB47AC">
              <w:trPr>
                <w:trHeight w:val="562"/>
              </w:trPr>
              <w:tc>
                <w:tcPr>
                  <w:tcW w:w="547" w:type="dxa"/>
                </w:tcPr>
                <w:p w14:paraId="717C4580" w14:textId="77777777" w:rsidR="009A35E9" w:rsidRPr="003A75AA" w:rsidRDefault="009E006B">
                  <w:pPr>
                    <w:pStyle w:val="BodyText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3A75AA">
                    <w:rPr>
                      <w:rFonts w:ascii="Avenir Book" w:hAnsi="Avenir Book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9992" w:type="dxa"/>
                </w:tcPr>
                <w:p w14:paraId="478328C6" w14:textId="77777777" w:rsidR="009A35E9" w:rsidRPr="003A75AA" w:rsidRDefault="009E006B" w:rsidP="00BB47AC">
                  <w:pPr>
                    <w:pStyle w:val="BodyText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3A75AA">
                    <w:rPr>
                      <w:rFonts w:ascii="Avenir Book" w:hAnsi="Avenir Book"/>
                      <w:sz w:val="18"/>
                      <w:szCs w:val="18"/>
                    </w:rPr>
                    <w:t xml:space="preserve">Have we lived up to your expectations?    </w:t>
                  </w:r>
                </w:p>
              </w:tc>
            </w:tr>
            <w:tr w:rsidR="00BB47AC" w:rsidRPr="003A75AA" w14:paraId="18A79DF2" w14:textId="77777777" w:rsidTr="00BB47AC">
              <w:trPr>
                <w:trHeight w:val="625"/>
              </w:trPr>
              <w:tc>
                <w:tcPr>
                  <w:tcW w:w="547" w:type="dxa"/>
                </w:tcPr>
                <w:p w14:paraId="1D0DC288" w14:textId="77777777" w:rsidR="00BB47AC" w:rsidRPr="003A75AA" w:rsidRDefault="00BB47AC">
                  <w:pPr>
                    <w:pStyle w:val="BodyText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3A75AA">
                    <w:rPr>
                      <w:rFonts w:ascii="Avenir Book" w:hAnsi="Avenir Book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9992" w:type="dxa"/>
                </w:tcPr>
                <w:p w14:paraId="33ECA5F6" w14:textId="77777777" w:rsidR="00BB47AC" w:rsidRPr="003A75AA" w:rsidRDefault="00BB47AC">
                  <w:pPr>
                    <w:pStyle w:val="BodyText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3A75AA">
                    <w:rPr>
                      <w:rFonts w:ascii="Avenir Book" w:hAnsi="Avenir Book"/>
                      <w:sz w:val="18"/>
                      <w:szCs w:val="18"/>
                    </w:rPr>
                    <w:t>Have we fulfilled our promises?</w:t>
                  </w:r>
                </w:p>
              </w:tc>
            </w:tr>
            <w:tr w:rsidR="00BB47AC" w:rsidRPr="003A75AA" w14:paraId="42EEB37D" w14:textId="77777777" w:rsidTr="00BB47AC">
              <w:trPr>
                <w:trHeight w:val="625"/>
              </w:trPr>
              <w:tc>
                <w:tcPr>
                  <w:tcW w:w="547" w:type="dxa"/>
                </w:tcPr>
                <w:p w14:paraId="7162FCA4" w14:textId="77777777" w:rsidR="00BB47AC" w:rsidRPr="003A75AA" w:rsidRDefault="00BB47AC">
                  <w:pPr>
                    <w:pStyle w:val="BodyText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3A75AA">
                    <w:rPr>
                      <w:rFonts w:ascii="Avenir Book" w:hAnsi="Avenir Book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9992" w:type="dxa"/>
                </w:tcPr>
                <w:p w14:paraId="7D831476" w14:textId="77777777" w:rsidR="00BB47AC" w:rsidRPr="003A75AA" w:rsidRDefault="00BB47AC" w:rsidP="00BB47AC">
                  <w:pPr>
                    <w:pStyle w:val="BodyText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3A75AA">
                    <w:rPr>
                      <w:rFonts w:ascii="Avenir Book" w:hAnsi="Avenir Book"/>
                      <w:sz w:val="18"/>
                      <w:szCs w:val="18"/>
                    </w:rPr>
                    <w:t xml:space="preserve">Do we live our values?  </w:t>
                  </w:r>
                </w:p>
                <w:p w14:paraId="28B500DC" w14:textId="77777777" w:rsidR="00BB47AC" w:rsidRPr="003A75AA" w:rsidRDefault="00BB47AC">
                  <w:pPr>
                    <w:pStyle w:val="BodyText"/>
                    <w:rPr>
                      <w:rFonts w:ascii="Avenir Book" w:hAnsi="Avenir Book"/>
                      <w:sz w:val="18"/>
                      <w:szCs w:val="18"/>
                    </w:rPr>
                  </w:pPr>
                </w:p>
              </w:tc>
            </w:tr>
            <w:tr w:rsidR="00BB47AC" w:rsidRPr="003A75AA" w14:paraId="0C021A7F" w14:textId="77777777" w:rsidTr="00BB47AC">
              <w:trPr>
                <w:trHeight w:val="625"/>
              </w:trPr>
              <w:tc>
                <w:tcPr>
                  <w:tcW w:w="547" w:type="dxa"/>
                </w:tcPr>
                <w:p w14:paraId="5A68ABC2" w14:textId="77777777" w:rsidR="00BB47AC" w:rsidRPr="003A75AA" w:rsidRDefault="00BB47AC">
                  <w:pPr>
                    <w:pStyle w:val="BodyText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3A75AA">
                    <w:rPr>
                      <w:rFonts w:ascii="Avenir Book" w:hAnsi="Avenir Book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9992" w:type="dxa"/>
                </w:tcPr>
                <w:p w14:paraId="7C921A26" w14:textId="77777777" w:rsidR="00BB47AC" w:rsidRPr="003A75AA" w:rsidRDefault="00BB47AC">
                  <w:pPr>
                    <w:pStyle w:val="BodyText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3A75AA">
                    <w:rPr>
                      <w:rFonts w:ascii="Avenir Book" w:hAnsi="Avenir Book"/>
                      <w:sz w:val="18"/>
                      <w:szCs w:val="18"/>
                    </w:rPr>
                    <w:t>Are there things/issues that have occurred unexpectedly in terms of how things are done here?</w:t>
                  </w:r>
                </w:p>
              </w:tc>
            </w:tr>
            <w:tr w:rsidR="009A35E9" w:rsidRPr="003A75AA" w14:paraId="3205AA78" w14:textId="77777777" w:rsidTr="00BB47AC">
              <w:trPr>
                <w:trHeight w:val="634"/>
              </w:trPr>
              <w:tc>
                <w:tcPr>
                  <w:tcW w:w="547" w:type="dxa"/>
                </w:tcPr>
                <w:p w14:paraId="47BF22D3" w14:textId="77777777" w:rsidR="009A35E9" w:rsidRPr="003A75AA" w:rsidRDefault="00BB47AC">
                  <w:pPr>
                    <w:pStyle w:val="BodyText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3A75AA">
                    <w:rPr>
                      <w:rFonts w:ascii="Avenir Book" w:hAnsi="Avenir Book"/>
                      <w:sz w:val="18"/>
                      <w:szCs w:val="18"/>
                    </w:rPr>
                    <w:t>5</w:t>
                  </w:r>
                  <w:r w:rsidR="009E006B" w:rsidRPr="003A75AA">
                    <w:rPr>
                      <w:rFonts w:ascii="Avenir Book" w:hAnsi="Avenir Book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92" w:type="dxa"/>
                </w:tcPr>
                <w:p w14:paraId="0AA7C455" w14:textId="77777777" w:rsidR="009A35E9" w:rsidRPr="003A75AA" w:rsidRDefault="009E006B">
                  <w:pPr>
                    <w:pStyle w:val="BodyText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3A75AA">
                    <w:rPr>
                      <w:rFonts w:ascii="Avenir Book" w:hAnsi="Avenir Book"/>
                      <w:sz w:val="18"/>
                      <w:szCs w:val="18"/>
                    </w:rPr>
                    <w:t>What do you like about working here?</w:t>
                  </w:r>
                </w:p>
                <w:p w14:paraId="6123B5E3" w14:textId="77777777" w:rsidR="006D0BCB" w:rsidRPr="003A75AA" w:rsidRDefault="006D0BCB" w:rsidP="0006565D">
                  <w:pPr>
                    <w:pStyle w:val="BodyText"/>
                    <w:rPr>
                      <w:rFonts w:ascii="Avenir Book" w:hAnsi="Avenir Book"/>
                      <w:sz w:val="18"/>
                      <w:szCs w:val="18"/>
                    </w:rPr>
                  </w:pPr>
                </w:p>
              </w:tc>
            </w:tr>
            <w:tr w:rsidR="009A35E9" w:rsidRPr="003A75AA" w14:paraId="7661195B" w14:textId="77777777" w:rsidTr="00BB47AC">
              <w:trPr>
                <w:trHeight w:val="1080"/>
              </w:trPr>
              <w:tc>
                <w:tcPr>
                  <w:tcW w:w="547" w:type="dxa"/>
                </w:tcPr>
                <w:p w14:paraId="1E6991BE" w14:textId="77777777" w:rsidR="009A35E9" w:rsidRPr="003A75AA" w:rsidRDefault="00BB47AC">
                  <w:pPr>
                    <w:pStyle w:val="BodyText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3A75AA">
                    <w:rPr>
                      <w:rFonts w:ascii="Avenir Book" w:hAnsi="Avenir Book"/>
                      <w:sz w:val="18"/>
                      <w:szCs w:val="18"/>
                    </w:rPr>
                    <w:t>6</w:t>
                  </w:r>
                  <w:r w:rsidR="009E006B" w:rsidRPr="003A75AA">
                    <w:rPr>
                      <w:rFonts w:ascii="Avenir Book" w:hAnsi="Avenir Book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92" w:type="dxa"/>
                </w:tcPr>
                <w:p w14:paraId="1572F657" w14:textId="1E0A4B83" w:rsidR="006D0BCB" w:rsidRPr="003A75AA" w:rsidRDefault="00BB47AC" w:rsidP="0006565D">
                  <w:pPr>
                    <w:pStyle w:val="BodyText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3A75AA">
                    <w:rPr>
                      <w:rFonts w:ascii="Avenir Book" w:hAnsi="Avenir Book"/>
                      <w:sz w:val="18"/>
                      <w:szCs w:val="18"/>
                    </w:rPr>
                    <w:t xml:space="preserve">At your </w:t>
                  </w:r>
                  <w:r w:rsidR="002F6D20" w:rsidRPr="003A75AA">
                    <w:rPr>
                      <w:rFonts w:ascii="Avenir Book" w:hAnsi="Avenir Book"/>
                      <w:sz w:val="18"/>
                      <w:szCs w:val="18"/>
                    </w:rPr>
                    <w:t xml:space="preserve">last </w:t>
                  </w:r>
                  <w:r w:rsidRPr="003A75AA">
                    <w:rPr>
                      <w:rFonts w:ascii="Avenir Book" w:hAnsi="Avenir Book"/>
                      <w:sz w:val="18"/>
                      <w:szCs w:val="18"/>
                    </w:rPr>
                    <w:t>employment,</w:t>
                  </w:r>
                  <w:r w:rsidR="003A75AA">
                    <w:rPr>
                      <w:rFonts w:ascii="Avenir Book" w:hAnsi="Avenir Book"/>
                      <w:sz w:val="18"/>
                      <w:szCs w:val="18"/>
                    </w:rPr>
                    <w:t xml:space="preserve"> </w:t>
                  </w:r>
                  <w:r w:rsidRPr="003A75AA">
                    <w:rPr>
                      <w:rFonts w:ascii="Avenir Book" w:hAnsi="Avenir Book"/>
                      <w:sz w:val="18"/>
                      <w:szCs w:val="18"/>
                    </w:rPr>
                    <w:t xml:space="preserve">I am sure </w:t>
                  </w:r>
                  <w:r w:rsidR="002F6D20" w:rsidRPr="003A75AA">
                    <w:rPr>
                      <w:rFonts w:ascii="Avenir Book" w:hAnsi="Avenir Book"/>
                      <w:sz w:val="18"/>
                      <w:szCs w:val="18"/>
                    </w:rPr>
                    <w:t>that they did a number of things well.</w:t>
                  </w:r>
                  <w:r w:rsidR="000F66F6" w:rsidRPr="003A75AA">
                    <w:rPr>
                      <w:rFonts w:ascii="Avenir Book" w:hAnsi="Avenir Book"/>
                      <w:sz w:val="18"/>
                      <w:szCs w:val="18"/>
                    </w:rPr>
                    <w:t xml:space="preserve"> </w:t>
                  </w:r>
                  <w:r w:rsidR="009E006B" w:rsidRPr="003A75AA">
                    <w:rPr>
                      <w:rFonts w:ascii="Avenir Book" w:hAnsi="Avenir Book"/>
                      <w:sz w:val="18"/>
                      <w:szCs w:val="18"/>
                    </w:rPr>
                    <w:t>Do you have any suggestions, ideas, equipment, meds, protocols, etc from your last employment that you particularly liked/found useful that you would like to see here?</w:t>
                  </w:r>
                </w:p>
              </w:tc>
            </w:tr>
            <w:tr w:rsidR="009A35E9" w:rsidRPr="003A75AA" w14:paraId="1273EE40" w14:textId="77777777" w:rsidTr="00BB47AC">
              <w:trPr>
                <w:trHeight w:val="1066"/>
              </w:trPr>
              <w:tc>
                <w:tcPr>
                  <w:tcW w:w="547" w:type="dxa"/>
                </w:tcPr>
                <w:p w14:paraId="0616A947" w14:textId="77777777" w:rsidR="009A35E9" w:rsidRPr="003A75AA" w:rsidRDefault="00BB47AC">
                  <w:pPr>
                    <w:pStyle w:val="BodyText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3A75AA">
                    <w:rPr>
                      <w:rFonts w:ascii="Avenir Book" w:hAnsi="Avenir Book"/>
                      <w:sz w:val="18"/>
                      <w:szCs w:val="18"/>
                    </w:rPr>
                    <w:t>7</w:t>
                  </w:r>
                  <w:r w:rsidR="009E006B" w:rsidRPr="003A75AA">
                    <w:rPr>
                      <w:rFonts w:ascii="Avenir Book" w:hAnsi="Avenir Book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92" w:type="dxa"/>
                </w:tcPr>
                <w:p w14:paraId="2E68CDF4" w14:textId="4CA1B681" w:rsidR="009A35E9" w:rsidRPr="003A75AA" w:rsidRDefault="009E006B">
                  <w:pPr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3A75AA">
                    <w:rPr>
                      <w:rFonts w:ascii="Avenir Book" w:hAnsi="Avenir Book"/>
                      <w:sz w:val="18"/>
                      <w:szCs w:val="18"/>
                    </w:rPr>
                    <w:t>Are there any co-workers or employees-</w:t>
                  </w:r>
                  <w:r w:rsidR="002D1EF5" w:rsidRPr="003A75AA">
                    <w:rPr>
                      <w:rFonts w:ascii="Avenir Book" w:hAnsi="Avenir Book"/>
                      <w:sz w:val="18"/>
                      <w:szCs w:val="18"/>
                    </w:rPr>
                    <w:t>USACS</w:t>
                  </w:r>
                  <w:r w:rsidRPr="003A75AA">
                    <w:rPr>
                      <w:rFonts w:ascii="Avenir Book" w:hAnsi="Avenir Book"/>
                      <w:sz w:val="18"/>
                      <w:szCs w:val="18"/>
                    </w:rPr>
                    <w:t xml:space="preserve"> or </w:t>
                  </w:r>
                  <w:r w:rsidR="006C415A" w:rsidRPr="003A75AA">
                    <w:rPr>
                      <w:rFonts w:ascii="Avenir Book" w:hAnsi="Avenir Book"/>
                      <w:sz w:val="18"/>
                      <w:szCs w:val="18"/>
                    </w:rPr>
                    <w:t>SGAH</w:t>
                  </w:r>
                  <w:r w:rsidRPr="003A75AA">
                    <w:rPr>
                      <w:rFonts w:ascii="Avenir Book" w:hAnsi="Avenir Book"/>
                      <w:sz w:val="18"/>
                      <w:szCs w:val="18"/>
                    </w:rPr>
                    <w:t xml:space="preserve">-nurses, techs, unit support, security, housekeeping, etc. that have stood out and you have found especially helpful that you wish to </w:t>
                  </w:r>
                  <w:proofErr w:type="gramStart"/>
                  <w:r w:rsidRPr="003A75AA">
                    <w:rPr>
                      <w:rFonts w:ascii="Avenir Book" w:hAnsi="Avenir Book"/>
                      <w:sz w:val="18"/>
                      <w:szCs w:val="18"/>
                    </w:rPr>
                    <w:t>cite</w:t>
                  </w:r>
                  <w:proofErr w:type="gramEnd"/>
                  <w:r w:rsidRPr="003A75AA">
                    <w:rPr>
                      <w:rFonts w:ascii="Avenir Book" w:hAnsi="Avenir Book"/>
                      <w:sz w:val="18"/>
                      <w:szCs w:val="18"/>
                    </w:rPr>
                    <w:t>-I would like to k now as I wish to send them a note of acknowledgement/appreciation.</w:t>
                  </w:r>
                </w:p>
                <w:p w14:paraId="05B1D639" w14:textId="77777777" w:rsidR="006D0BCB" w:rsidRPr="003A75AA" w:rsidRDefault="006D0BCB" w:rsidP="0006565D">
                  <w:pPr>
                    <w:pStyle w:val="BodyText"/>
                    <w:rPr>
                      <w:rFonts w:ascii="Avenir Book" w:hAnsi="Avenir Book"/>
                      <w:sz w:val="18"/>
                      <w:szCs w:val="18"/>
                    </w:rPr>
                  </w:pPr>
                </w:p>
              </w:tc>
            </w:tr>
            <w:tr w:rsidR="009A35E9" w:rsidRPr="003A75AA" w14:paraId="0FFF9F70" w14:textId="77777777" w:rsidTr="00BB47AC">
              <w:trPr>
                <w:trHeight w:val="706"/>
              </w:trPr>
              <w:tc>
                <w:tcPr>
                  <w:tcW w:w="547" w:type="dxa"/>
                </w:tcPr>
                <w:p w14:paraId="0487C0CE" w14:textId="77777777" w:rsidR="009A35E9" w:rsidRPr="003A75AA" w:rsidRDefault="00BB47AC">
                  <w:pPr>
                    <w:pStyle w:val="BodyText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3A75AA">
                    <w:rPr>
                      <w:rFonts w:ascii="Avenir Book" w:hAnsi="Avenir Book"/>
                      <w:sz w:val="18"/>
                      <w:szCs w:val="18"/>
                    </w:rPr>
                    <w:t>8</w:t>
                  </w:r>
                  <w:r w:rsidR="009E006B" w:rsidRPr="003A75AA">
                    <w:rPr>
                      <w:rFonts w:ascii="Avenir Book" w:hAnsi="Avenir Book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92" w:type="dxa"/>
                </w:tcPr>
                <w:p w14:paraId="66FC511C" w14:textId="77777777" w:rsidR="009A35E9" w:rsidRPr="003A75AA" w:rsidRDefault="009E006B" w:rsidP="006D0BCB">
                  <w:pPr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3A75AA">
                    <w:rPr>
                      <w:rFonts w:ascii="Avenir Book" w:hAnsi="Avenir Book"/>
                      <w:sz w:val="18"/>
                      <w:szCs w:val="18"/>
                    </w:rPr>
                    <w:t>Is there any reason right now or in the next 6 months, you may be thinking of leaving?</w:t>
                  </w:r>
                </w:p>
                <w:p w14:paraId="78C09ACD" w14:textId="77777777" w:rsidR="002632C6" w:rsidRPr="003A75AA" w:rsidRDefault="002632C6" w:rsidP="006D0BCB">
                  <w:pPr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3A75AA">
                    <w:rPr>
                      <w:rFonts w:ascii="Avenir Book" w:hAnsi="Avenir Book"/>
                      <w:sz w:val="18"/>
                      <w:szCs w:val="18"/>
                    </w:rPr>
                    <w:t>.</w:t>
                  </w:r>
                </w:p>
              </w:tc>
            </w:tr>
            <w:tr w:rsidR="009A35E9" w:rsidRPr="003A75AA" w14:paraId="12E85FCB" w14:textId="77777777" w:rsidTr="00BB47AC">
              <w:trPr>
                <w:trHeight w:val="634"/>
              </w:trPr>
              <w:tc>
                <w:tcPr>
                  <w:tcW w:w="547" w:type="dxa"/>
                </w:tcPr>
                <w:p w14:paraId="5C9453FE" w14:textId="77777777" w:rsidR="009A35E9" w:rsidRPr="003A75AA" w:rsidRDefault="00BB47AC">
                  <w:pPr>
                    <w:pStyle w:val="BodyText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3A75AA">
                    <w:rPr>
                      <w:rFonts w:ascii="Avenir Book" w:hAnsi="Avenir Book"/>
                      <w:sz w:val="18"/>
                      <w:szCs w:val="18"/>
                    </w:rPr>
                    <w:t>9</w:t>
                  </w:r>
                  <w:r w:rsidR="009E006B" w:rsidRPr="003A75AA">
                    <w:rPr>
                      <w:rFonts w:ascii="Avenir Book" w:hAnsi="Avenir Book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92" w:type="dxa"/>
                </w:tcPr>
                <w:p w14:paraId="41671BFA" w14:textId="77777777" w:rsidR="009A35E9" w:rsidRPr="003A75AA" w:rsidRDefault="00BB47AC">
                  <w:pPr>
                    <w:pStyle w:val="BodyText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3A75AA">
                    <w:rPr>
                      <w:rFonts w:ascii="Avenir Book" w:hAnsi="Avenir Book"/>
                      <w:sz w:val="18"/>
                      <w:szCs w:val="18"/>
                    </w:rPr>
                    <w:t xml:space="preserve">Do you have any issues or concerns that </w:t>
                  </w:r>
                  <w:r w:rsidR="009E006B" w:rsidRPr="003A75AA">
                    <w:rPr>
                      <w:rFonts w:ascii="Avenir Book" w:hAnsi="Avenir Book"/>
                      <w:sz w:val="18"/>
                      <w:szCs w:val="18"/>
                    </w:rPr>
                    <w:t xml:space="preserve">wish to discuss?  </w:t>
                  </w:r>
                </w:p>
                <w:p w14:paraId="2BA92475" w14:textId="77777777" w:rsidR="006D0BCB" w:rsidRPr="003A75AA" w:rsidRDefault="006D0BCB" w:rsidP="0006565D">
                  <w:pPr>
                    <w:rPr>
                      <w:rFonts w:ascii="Avenir Book" w:hAnsi="Avenir Book"/>
                      <w:sz w:val="18"/>
                      <w:szCs w:val="18"/>
                    </w:rPr>
                  </w:pPr>
                </w:p>
              </w:tc>
            </w:tr>
            <w:tr w:rsidR="00BB47AC" w:rsidRPr="003A75AA" w14:paraId="1AF9FE4A" w14:textId="77777777" w:rsidTr="00BB47AC">
              <w:trPr>
                <w:trHeight w:val="796"/>
              </w:trPr>
              <w:tc>
                <w:tcPr>
                  <w:tcW w:w="547" w:type="dxa"/>
                </w:tcPr>
                <w:p w14:paraId="77AFA691" w14:textId="77777777" w:rsidR="00BB47AC" w:rsidRPr="003A75AA" w:rsidRDefault="00BB47AC">
                  <w:pPr>
                    <w:pStyle w:val="BodyText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3A75AA">
                    <w:rPr>
                      <w:rFonts w:ascii="Avenir Book" w:hAnsi="Avenir Book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9992" w:type="dxa"/>
                </w:tcPr>
                <w:p w14:paraId="2895EEE1" w14:textId="77777777" w:rsidR="00BB47AC" w:rsidRPr="003A75AA" w:rsidRDefault="00BB47AC" w:rsidP="00BB47AC">
                  <w:pPr>
                    <w:pStyle w:val="BodyText"/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3A75AA">
                    <w:rPr>
                      <w:rFonts w:ascii="Avenir Book" w:hAnsi="Avenir Book"/>
                      <w:sz w:val="18"/>
                      <w:szCs w:val="18"/>
                    </w:rPr>
                    <w:t>Do you have any concerns about your job-the way things have progressed-your performance, QA issues, staff, flow, process, interactions with others?</w:t>
                  </w:r>
                </w:p>
              </w:tc>
            </w:tr>
          </w:tbl>
          <w:p w14:paraId="039D1A7A" w14:textId="77777777" w:rsidR="009A35E9" w:rsidRPr="003A75AA" w:rsidRDefault="009A35E9">
            <w:pPr>
              <w:pStyle w:val="BodyText"/>
              <w:rPr>
                <w:rFonts w:ascii="Avenir Book" w:hAnsi="Avenir Book"/>
              </w:rPr>
            </w:pPr>
          </w:p>
          <w:tbl>
            <w:tblPr>
              <w:tblW w:w="105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"/>
              <w:gridCol w:w="9981"/>
            </w:tblGrid>
            <w:tr w:rsidR="009A35E9" w:rsidRPr="003A75AA" w14:paraId="49002859" w14:textId="77777777" w:rsidTr="00BB47AC">
              <w:trPr>
                <w:cantSplit/>
                <w:trHeight w:val="255"/>
              </w:trPr>
              <w:tc>
                <w:tcPr>
                  <w:tcW w:w="10537" w:type="dxa"/>
                  <w:gridSpan w:val="2"/>
                  <w:tcBorders>
                    <w:bottom w:val="single" w:sz="4" w:space="0" w:color="auto"/>
                  </w:tcBorders>
                  <w:shd w:val="solid" w:color="auto" w:fill="auto"/>
                </w:tcPr>
                <w:p w14:paraId="3D0D79A3" w14:textId="77777777" w:rsidR="009A35E9" w:rsidRPr="003A75AA" w:rsidRDefault="009E006B">
                  <w:pPr>
                    <w:pStyle w:val="BodyText"/>
                    <w:jc w:val="center"/>
                    <w:rPr>
                      <w:rFonts w:ascii="Avenir Book" w:hAnsi="Avenir Book"/>
                      <w:b/>
                      <w:bCs/>
                      <w:sz w:val="24"/>
                    </w:rPr>
                  </w:pPr>
                  <w:r w:rsidRPr="003A75AA">
                    <w:rPr>
                      <w:rFonts w:ascii="Avenir Book" w:hAnsi="Avenir Book"/>
                      <w:b/>
                      <w:bCs/>
                      <w:sz w:val="24"/>
                    </w:rPr>
                    <w:t>ISSUES</w:t>
                  </w:r>
                </w:p>
              </w:tc>
            </w:tr>
            <w:tr w:rsidR="009A35E9" w:rsidRPr="003A75AA" w14:paraId="363CF28C" w14:textId="77777777" w:rsidTr="00BB47AC">
              <w:trPr>
                <w:trHeight w:val="204"/>
              </w:trPr>
              <w:tc>
                <w:tcPr>
                  <w:tcW w:w="556" w:type="dxa"/>
                  <w:tcBorders>
                    <w:left w:val="nil"/>
                    <w:bottom w:val="single" w:sz="2" w:space="0" w:color="auto"/>
                    <w:right w:val="nil"/>
                  </w:tcBorders>
                </w:tcPr>
                <w:p w14:paraId="2618B8C6" w14:textId="77777777" w:rsidR="009A35E9" w:rsidRPr="003A75AA" w:rsidRDefault="009A35E9">
                  <w:pPr>
                    <w:pStyle w:val="BodyText"/>
                    <w:rPr>
                      <w:rFonts w:ascii="Avenir Book" w:hAnsi="Avenir Book"/>
                    </w:rPr>
                  </w:pPr>
                </w:p>
              </w:tc>
              <w:tc>
                <w:tcPr>
                  <w:tcW w:w="9981" w:type="dxa"/>
                  <w:tcBorders>
                    <w:left w:val="nil"/>
                    <w:bottom w:val="single" w:sz="2" w:space="0" w:color="auto"/>
                    <w:right w:val="nil"/>
                  </w:tcBorders>
                </w:tcPr>
                <w:p w14:paraId="1D7540A0" w14:textId="77777777" w:rsidR="009A35E9" w:rsidRPr="003A75AA" w:rsidRDefault="009A35E9">
                  <w:pPr>
                    <w:pStyle w:val="BodyText"/>
                    <w:rPr>
                      <w:rFonts w:ascii="Avenir Book" w:hAnsi="Avenir Book"/>
                    </w:rPr>
                  </w:pPr>
                </w:p>
              </w:tc>
            </w:tr>
            <w:tr w:rsidR="009A35E9" w:rsidRPr="003A75AA" w14:paraId="1162C5C8" w14:textId="77777777" w:rsidTr="00BB47AC">
              <w:trPr>
                <w:trHeight w:val="607"/>
              </w:trPr>
              <w:tc>
                <w:tcPr>
                  <w:tcW w:w="5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B31B615" w14:textId="77777777" w:rsidR="009A35E9" w:rsidRPr="003A75AA" w:rsidRDefault="009E006B">
                  <w:pPr>
                    <w:pStyle w:val="BodyText"/>
                    <w:rPr>
                      <w:rFonts w:ascii="Avenir Book" w:hAnsi="Avenir Book" w:cs="Arial"/>
                      <w:sz w:val="18"/>
                      <w:szCs w:val="18"/>
                    </w:rPr>
                  </w:pPr>
                  <w:r w:rsidRPr="003A75AA">
                    <w:rPr>
                      <w:rFonts w:ascii="Avenir Book" w:hAnsi="Avenir Book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998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D231993" w14:textId="77777777" w:rsidR="009A35E9" w:rsidRPr="003A75AA" w:rsidRDefault="006C415A">
                  <w:pPr>
                    <w:pStyle w:val="BodyText"/>
                    <w:rPr>
                      <w:rFonts w:ascii="Avenir Book" w:hAnsi="Avenir Book" w:cs="Arial"/>
                      <w:sz w:val="18"/>
                      <w:szCs w:val="18"/>
                    </w:rPr>
                  </w:pPr>
                  <w:r w:rsidRPr="003A75AA">
                    <w:rPr>
                      <w:rFonts w:ascii="Avenir Book" w:hAnsi="Avenir Book" w:cs="Arial"/>
                      <w:sz w:val="18"/>
                      <w:szCs w:val="18"/>
                    </w:rPr>
                    <w:t>C</w:t>
                  </w:r>
                  <w:r w:rsidR="009E006B" w:rsidRPr="003A75AA">
                    <w:rPr>
                      <w:rFonts w:ascii="Avenir Book" w:hAnsi="Avenir Book" w:cs="Arial"/>
                      <w:sz w:val="18"/>
                      <w:szCs w:val="18"/>
                    </w:rPr>
                    <w:t>hart review for documentation.</w:t>
                  </w:r>
                </w:p>
                <w:p w14:paraId="6698DCFD" w14:textId="77777777" w:rsidR="009A35E9" w:rsidRPr="003A75AA" w:rsidRDefault="009A35E9" w:rsidP="0006565D">
                  <w:pPr>
                    <w:pStyle w:val="BodyText"/>
                    <w:rPr>
                      <w:rFonts w:ascii="Avenir Book" w:hAnsi="Avenir Book" w:cs="Arial"/>
                      <w:sz w:val="18"/>
                      <w:szCs w:val="18"/>
                    </w:rPr>
                  </w:pPr>
                </w:p>
              </w:tc>
            </w:tr>
            <w:tr w:rsidR="009A35E9" w:rsidRPr="003A75AA" w14:paraId="7B5360EE" w14:textId="77777777" w:rsidTr="00BB47AC">
              <w:trPr>
                <w:trHeight w:val="634"/>
              </w:trPr>
              <w:tc>
                <w:tcPr>
                  <w:tcW w:w="5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54A4467" w14:textId="77777777" w:rsidR="009A35E9" w:rsidRPr="003A75AA" w:rsidRDefault="009E006B">
                  <w:pPr>
                    <w:pStyle w:val="BodyText"/>
                    <w:rPr>
                      <w:rFonts w:ascii="Avenir Book" w:hAnsi="Avenir Book" w:cs="Arial"/>
                      <w:sz w:val="18"/>
                      <w:szCs w:val="18"/>
                    </w:rPr>
                  </w:pPr>
                  <w:r w:rsidRPr="003A75AA">
                    <w:rPr>
                      <w:rFonts w:ascii="Avenir Book" w:hAnsi="Avenir Book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998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D2EE67A" w14:textId="77777777" w:rsidR="009A35E9" w:rsidRPr="003A75AA" w:rsidRDefault="009E006B">
                  <w:pPr>
                    <w:pStyle w:val="BodyText"/>
                    <w:rPr>
                      <w:rFonts w:ascii="Avenir Book" w:hAnsi="Avenir Book" w:cs="Arial"/>
                      <w:sz w:val="18"/>
                      <w:szCs w:val="18"/>
                    </w:rPr>
                  </w:pPr>
                  <w:r w:rsidRPr="003A75AA">
                    <w:rPr>
                      <w:rFonts w:ascii="Avenir Book" w:hAnsi="Avenir Book" w:cs="Arial"/>
                      <w:sz w:val="18"/>
                      <w:szCs w:val="18"/>
                    </w:rPr>
                    <w:t>Performance Metrics.</w:t>
                  </w:r>
                </w:p>
                <w:p w14:paraId="6B4CC5F6" w14:textId="77777777" w:rsidR="006D0BCB" w:rsidRPr="003A75AA" w:rsidRDefault="006D0BCB" w:rsidP="0006565D">
                  <w:pPr>
                    <w:pStyle w:val="BodyText"/>
                    <w:rPr>
                      <w:rFonts w:ascii="Avenir Book" w:hAnsi="Avenir Book" w:cs="Arial"/>
                      <w:sz w:val="18"/>
                      <w:szCs w:val="18"/>
                    </w:rPr>
                  </w:pPr>
                </w:p>
              </w:tc>
            </w:tr>
            <w:tr w:rsidR="009A35E9" w:rsidRPr="003A75AA" w14:paraId="194220D9" w14:textId="77777777" w:rsidTr="00BB47AC">
              <w:trPr>
                <w:trHeight w:val="535"/>
              </w:trPr>
              <w:tc>
                <w:tcPr>
                  <w:tcW w:w="5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8BA8053" w14:textId="77777777" w:rsidR="009A35E9" w:rsidRPr="003A75AA" w:rsidRDefault="000F66F6">
                  <w:pPr>
                    <w:pStyle w:val="BodyText"/>
                    <w:rPr>
                      <w:rFonts w:ascii="Avenir Book" w:hAnsi="Avenir Book" w:cs="Arial"/>
                      <w:sz w:val="18"/>
                      <w:szCs w:val="18"/>
                    </w:rPr>
                  </w:pPr>
                  <w:r w:rsidRPr="003A75AA">
                    <w:rPr>
                      <w:rFonts w:ascii="Avenir Book" w:hAnsi="Avenir Book" w:cs="Arial"/>
                      <w:sz w:val="18"/>
                      <w:szCs w:val="18"/>
                    </w:rPr>
                    <w:t>3.</w:t>
                  </w:r>
                </w:p>
                <w:p w14:paraId="35D9BF5A" w14:textId="77777777" w:rsidR="001C40EF" w:rsidRPr="003A75AA" w:rsidRDefault="001C40EF">
                  <w:pPr>
                    <w:pStyle w:val="BodyText"/>
                    <w:rPr>
                      <w:rFonts w:ascii="Avenir Book" w:hAnsi="Avenir Book" w:cs="Arial"/>
                      <w:sz w:val="18"/>
                      <w:szCs w:val="18"/>
                    </w:rPr>
                  </w:pPr>
                </w:p>
                <w:p w14:paraId="7D8EB94E" w14:textId="77777777" w:rsidR="001C40EF" w:rsidRPr="003A75AA" w:rsidRDefault="001C40EF">
                  <w:pPr>
                    <w:pStyle w:val="BodyText"/>
                    <w:rPr>
                      <w:rFonts w:ascii="Avenir Book" w:hAnsi="Avenir Book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8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767EED4" w14:textId="77777777" w:rsidR="001C40EF" w:rsidRPr="003A75AA" w:rsidRDefault="000F66F6" w:rsidP="00BB47AC">
                  <w:pPr>
                    <w:pStyle w:val="BodyText"/>
                    <w:rPr>
                      <w:rFonts w:ascii="Avenir Book" w:hAnsi="Avenir Book" w:cs="Arial"/>
                      <w:sz w:val="18"/>
                      <w:szCs w:val="18"/>
                    </w:rPr>
                  </w:pPr>
                  <w:r w:rsidRPr="003A75AA">
                    <w:rPr>
                      <w:rFonts w:ascii="Avenir Book" w:hAnsi="Avenir Book" w:cs="Arial"/>
                      <w:sz w:val="18"/>
                      <w:szCs w:val="18"/>
                    </w:rPr>
                    <w:t>Discussion</w:t>
                  </w:r>
                </w:p>
              </w:tc>
            </w:tr>
          </w:tbl>
          <w:p w14:paraId="18F2D28A" w14:textId="77777777" w:rsidR="009A35E9" w:rsidRPr="003A75AA" w:rsidRDefault="009A35E9">
            <w:pPr>
              <w:pStyle w:val="Checkbox"/>
              <w:rPr>
                <w:rFonts w:ascii="Avenir Book" w:hAnsi="Avenir Book"/>
              </w:rPr>
            </w:pPr>
          </w:p>
        </w:tc>
      </w:tr>
    </w:tbl>
    <w:p w14:paraId="0B120D89" w14:textId="77777777" w:rsidR="009A35E9" w:rsidRPr="003A75AA" w:rsidRDefault="009A35E9">
      <w:pPr>
        <w:rPr>
          <w:rFonts w:ascii="Avenir Book" w:hAnsi="Avenir Book"/>
        </w:rPr>
      </w:pPr>
    </w:p>
    <w:p w14:paraId="4E9DE8DB" w14:textId="77777777" w:rsidR="009A35E9" w:rsidRPr="003A75AA" w:rsidRDefault="009E006B">
      <w:pPr>
        <w:rPr>
          <w:rFonts w:ascii="Avenir Book" w:hAnsi="Avenir Book"/>
        </w:rPr>
      </w:pPr>
      <w:r w:rsidRPr="003A75AA">
        <w:rPr>
          <w:rFonts w:ascii="Avenir Book" w:hAnsi="Avenir Book"/>
        </w:rPr>
        <w:t>___________________________________</w:t>
      </w:r>
    </w:p>
    <w:p w14:paraId="1AFAFA38" w14:textId="77777777" w:rsidR="009E006B" w:rsidRPr="003A75AA" w:rsidRDefault="00A03B55">
      <w:pPr>
        <w:rPr>
          <w:rFonts w:ascii="Avenir Book" w:hAnsi="Avenir Book"/>
        </w:rPr>
      </w:pPr>
      <w:r w:rsidRPr="003A75AA">
        <w:rPr>
          <w:rFonts w:ascii="Avenir Book" w:hAnsi="Avenir Book"/>
          <w:sz w:val="18"/>
        </w:rPr>
        <w:t>Reviewing Chairman / Partner Name</w:t>
      </w:r>
      <w:bookmarkStart w:id="0" w:name="_GoBack"/>
      <w:bookmarkEnd w:id="0"/>
    </w:p>
    <w:sectPr w:rsidR="009E006B" w:rsidRPr="003A75AA" w:rsidSect="00BB47AC">
      <w:footerReference w:type="default" r:id="rId8"/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0B8E8" w14:textId="77777777" w:rsidR="003B24A6" w:rsidRDefault="003B24A6">
      <w:r>
        <w:separator/>
      </w:r>
    </w:p>
  </w:endnote>
  <w:endnote w:type="continuationSeparator" w:id="0">
    <w:p w14:paraId="43CDA0A1" w14:textId="77777777" w:rsidR="003B24A6" w:rsidRDefault="003B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25B46" w14:textId="77777777" w:rsidR="009A35E9" w:rsidRDefault="009E006B">
    <w:pPr>
      <w:pStyle w:val="Footer"/>
      <w:tabs>
        <w:tab w:val="clear" w:pos="4320"/>
        <w:tab w:val="clear" w:pos="8640"/>
        <w:tab w:val="left" w:pos="978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75061" w14:textId="77777777" w:rsidR="003B24A6" w:rsidRDefault="003B24A6">
      <w:r>
        <w:separator/>
      </w:r>
    </w:p>
  </w:footnote>
  <w:footnote w:type="continuationSeparator" w:id="0">
    <w:p w14:paraId="2D6C97E2" w14:textId="77777777" w:rsidR="003B24A6" w:rsidRDefault="003B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C57D60"/>
    <w:multiLevelType w:val="hybridMultilevel"/>
    <w:tmpl w:val="8B5CD464"/>
    <w:lvl w:ilvl="0" w:tplc="239A2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BC742B"/>
    <w:multiLevelType w:val="hybridMultilevel"/>
    <w:tmpl w:val="4E3CEAF4"/>
    <w:lvl w:ilvl="0" w:tplc="239A2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5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BCB"/>
    <w:rsid w:val="000508F5"/>
    <w:rsid w:val="0006565D"/>
    <w:rsid w:val="000F66F6"/>
    <w:rsid w:val="00147BE5"/>
    <w:rsid w:val="001C40EF"/>
    <w:rsid w:val="0026326F"/>
    <w:rsid w:val="002632C6"/>
    <w:rsid w:val="002A08D4"/>
    <w:rsid w:val="002A741F"/>
    <w:rsid w:val="002D1EF5"/>
    <w:rsid w:val="002F6D20"/>
    <w:rsid w:val="003A75AA"/>
    <w:rsid w:val="003B24A6"/>
    <w:rsid w:val="004371E6"/>
    <w:rsid w:val="004B034D"/>
    <w:rsid w:val="004B7A15"/>
    <w:rsid w:val="00515B91"/>
    <w:rsid w:val="0054233F"/>
    <w:rsid w:val="005477D1"/>
    <w:rsid w:val="0063644B"/>
    <w:rsid w:val="006509DF"/>
    <w:rsid w:val="00674AD7"/>
    <w:rsid w:val="006C415A"/>
    <w:rsid w:val="006D0BCB"/>
    <w:rsid w:val="00741E72"/>
    <w:rsid w:val="007A6B93"/>
    <w:rsid w:val="008330A6"/>
    <w:rsid w:val="0085794A"/>
    <w:rsid w:val="00946F32"/>
    <w:rsid w:val="009747B5"/>
    <w:rsid w:val="009A35E9"/>
    <w:rsid w:val="009E006B"/>
    <w:rsid w:val="00A03B55"/>
    <w:rsid w:val="00AA4624"/>
    <w:rsid w:val="00B12E7D"/>
    <w:rsid w:val="00B36951"/>
    <w:rsid w:val="00BB47AC"/>
    <w:rsid w:val="00BE775F"/>
    <w:rsid w:val="00BF5A4B"/>
    <w:rsid w:val="00C1686E"/>
    <w:rsid w:val="00C301BF"/>
    <w:rsid w:val="00D33D19"/>
    <w:rsid w:val="00E1173D"/>
    <w:rsid w:val="00E769C7"/>
    <w:rsid w:val="00F11C88"/>
    <w:rsid w:val="00FB7C09"/>
    <w:rsid w:val="00FF1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A6C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35E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A35E9"/>
    <w:pPr>
      <w:tabs>
        <w:tab w:val="left" w:pos="7185"/>
      </w:tabs>
      <w:spacing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9A35E9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A35E9"/>
    <w:pPr>
      <w:jc w:val="center"/>
      <w:outlineLvl w:val="2"/>
    </w:pPr>
    <w:rPr>
      <w:b/>
      <w:color w:val="FFFFFF"/>
      <w:sz w:val="22"/>
      <w:szCs w:val="22"/>
    </w:rPr>
  </w:style>
  <w:style w:type="paragraph" w:styleId="Heading6">
    <w:name w:val="heading 6"/>
    <w:basedOn w:val="Normal"/>
    <w:next w:val="Normal"/>
    <w:qFormat/>
    <w:rsid w:val="009A35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5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9A35E9"/>
    <w:rPr>
      <w:sz w:val="19"/>
      <w:szCs w:val="19"/>
    </w:rPr>
  </w:style>
  <w:style w:type="paragraph" w:customStyle="1" w:styleId="Ratings">
    <w:name w:val="Ratings"/>
    <w:basedOn w:val="BodyText"/>
    <w:rsid w:val="009A35E9"/>
    <w:pPr>
      <w:jc w:val="center"/>
    </w:pPr>
    <w:rPr>
      <w:szCs w:val="20"/>
    </w:rPr>
  </w:style>
  <w:style w:type="paragraph" w:customStyle="1" w:styleId="FieldText2">
    <w:name w:val="Field Text 2"/>
    <w:basedOn w:val="FieldText"/>
    <w:rsid w:val="009A35E9"/>
    <w:pPr>
      <w:spacing w:after="120"/>
    </w:pPr>
  </w:style>
  <w:style w:type="paragraph" w:styleId="BodyText2">
    <w:name w:val="Body Text 2"/>
    <w:basedOn w:val="Normal"/>
    <w:semiHidden/>
    <w:rsid w:val="009A35E9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Header">
    <w:name w:val="header"/>
    <w:basedOn w:val="Normal"/>
    <w:semiHidden/>
    <w:rsid w:val="009A35E9"/>
    <w:pPr>
      <w:tabs>
        <w:tab w:val="center" w:pos="4320"/>
        <w:tab w:val="right" w:pos="8640"/>
      </w:tabs>
    </w:pPr>
  </w:style>
  <w:style w:type="paragraph" w:customStyle="1" w:styleId="Checkbox">
    <w:name w:val="Checkbox"/>
    <w:basedOn w:val="Normal"/>
    <w:next w:val="Normal"/>
    <w:rsid w:val="009A35E9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9A35E9"/>
    <w:rPr>
      <w:b/>
      <w:sz w:val="19"/>
      <w:szCs w:val="19"/>
    </w:rPr>
  </w:style>
  <w:style w:type="character" w:customStyle="1" w:styleId="FieldTextChar">
    <w:name w:val="Field Text Char"/>
    <w:basedOn w:val="DefaultParagraphFont"/>
    <w:rsid w:val="009A35E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A35E9"/>
    <w:pPr>
      <w:spacing w:before="120"/>
    </w:pPr>
    <w:rPr>
      <w:i/>
      <w:sz w:val="19"/>
      <w:szCs w:val="20"/>
    </w:rPr>
  </w:style>
  <w:style w:type="paragraph" w:customStyle="1" w:styleId="EvaluationCriteria">
    <w:name w:val="Evaluation Criteria"/>
    <w:basedOn w:val="BodyText"/>
    <w:rsid w:val="009A35E9"/>
    <w:rPr>
      <w:b/>
    </w:rPr>
  </w:style>
  <w:style w:type="paragraph" w:styleId="Footer">
    <w:name w:val="footer"/>
    <w:basedOn w:val="Normal"/>
    <w:semiHidden/>
    <w:rsid w:val="009A35E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9A35E9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boden\Local%20Settings\Temp\010903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Settings\dboden\Local Settings\Temp\01090369.dot</Template>
  <TotalTime>13</TotalTime>
  <Pages>1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1358</CharactersWithSpaces>
  <SharedDoc>false</SharedDoc>
  <HLinks>
    <vt:vector size="6" baseType="variant">
      <vt:variant>
        <vt:i4>1703993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Settings\dboden\My Documents\MEP%20Logo%20Final_jpg_files\Logo, low density.gif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30-90 Day MEP New Provider Reviews-Write Up</dc:title>
  <dc:creator>Schaudhry</dc:creator>
  <cp:lastModifiedBy>Michael Cetta</cp:lastModifiedBy>
  <cp:revision>9</cp:revision>
  <cp:lastPrinted>2009-10-27T15:12:00Z</cp:lastPrinted>
  <dcterms:created xsi:type="dcterms:W3CDTF">2015-10-30T13:59:00Z</dcterms:created>
  <dcterms:modified xsi:type="dcterms:W3CDTF">2016-09-21T15:38:00Z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TC010903691033</vt:lpwstr>
  </property>
</Properties>
</file>